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B" w:rsidRDefault="00A813BB" w:rsidP="00A813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O PRZYZNANIE STYPENDIUM SZKOLNEGO</w:t>
      </w:r>
    </w:p>
    <w:p w:rsidR="00A813BB" w:rsidRDefault="00A813BB" w:rsidP="00A813BB">
      <w:pPr>
        <w:jc w:val="both"/>
        <w:rPr>
          <w:b/>
          <w:bCs/>
          <w:sz w:val="26"/>
          <w:szCs w:val="26"/>
        </w:rPr>
      </w:pPr>
    </w:p>
    <w:p w:rsidR="00A813BB" w:rsidRDefault="00A813BB" w:rsidP="00A813BB">
      <w:pPr>
        <w:numPr>
          <w:ilvl w:val="0"/>
          <w:numId w:val="1"/>
        </w:numPr>
        <w:tabs>
          <w:tab w:val="left" w:pos="283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osobowe ucznia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6236"/>
      </w:tblGrid>
      <w:tr w:rsidR="00A813BB" w:rsidTr="000A2193">
        <w:trPr>
          <w:cantSplit/>
          <w:tblHeader/>
        </w:trPr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Nazwisko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</w:pPr>
          </w:p>
        </w:tc>
      </w:tr>
      <w:tr w:rsidR="00A813BB" w:rsidTr="000A2193">
        <w:trPr>
          <w:cantSplit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Imiona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Imię ojca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Imię matki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PESEL ucznia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Data i miejsce urodzenia</w:t>
            </w:r>
          </w:p>
        </w:tc>
        <w:tc>
          <w:tcPr>
            <w:tcW w:w="62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</w:tbl>
    <w:p w:rsidR="00A813BB" w:rsidRDefault="00A813BB" w:rsidP="00A813BB">
      <w:pPr>
        <w:jc w:val="both"/>
        <w:rPr>
          <w:b/>
          <w:bCs/>
          <w:sz w:val="28"/>
          <w:szCs w:val="28"/>
        </w:rPr>
      </w:pPr>
    </w:p>
    <w:p w:rsidR="00A813BB" w:rsidRDefault="00A813BB" w:rsidP="00A813BB">
      <w:pPr>
        <w:numPr>
          <w:ilvl w:val="0"/>
          <w:numId w:val="2"/>
        </w:numPr>
        <w:tabs>
          <w:tab w:val="left" w:pos="283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o szkole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1"/>
        <w:gridCol w:w="6756"/>
      </w:tblGrid>
      <w:tr w:rsidR="00A813BB" w:rsidTr="000A2193">
        <w:trPr>
          <w:cantSplit/>
          <w:tblHeader/>
        </w:trPr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Nazwa szkoły</w:t>
            </w:r>
          </w:p>
        </w:tc>
        <w:tc>
          <w:tcPr>
            <w:tcW w:w="6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</w:pPr>
          </w:p>
        </w:tc>
      </w:tr>
      <w:tr w:rsidR="00A813BB" w:rsidTr="000A2193">
        <w:trPr>
          <w:cantSplit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Typ szkoły</w:t>
            </w:r>
          </w:p>
        </w:tc>
        <w:tc>
          <w:tcPr>
            <w:tcW w:w="6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Miejscowość, ulica</w:t>
            </w:r>
          </w:p>
        </w:tc>
        <w:tc>
          <w:tcPr>
            <w:tcW w:w="6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 xml:space="preserve">Województwo </w:t>
            </w:r>
          </w:p>
        </w:tc>
        <w:tc>
          <w:tcPr>
            <w:tcW w:w="6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28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F717F9" w:rsidP="000A2193">
            <w:pPr>
              <w:pStyle w:val="Zawartotabeli"/>
              <w:spacing w:after="0"/>
              <w:jc w:val="both"/>
            </w:pPr>
            <w:r>
              <w:t>W roku szkol. 2023/2024</w:t>
            </w:r>
            <w:r w:rsidR="00A813BB">
              <w:t xml:space="preserve"> uczeń klasy </w:t>
            </w:r>
          </w:p>
        </w:tc>
        <w:tc>
          <w:tcPr>
            <w:tcW w:w="6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</w:tbl>
    <w:p w:rsidR="00A813BB" w:rsidRDefault="00A813BB" w:rsidP="00A813BB">
      <w:pPr>
        <w:jc w:val="both"/>
        <w:rPr>
          <w:b/>
          <w:bCs/>
          <w:sz w:val="28"/>
          <w:szCs w:val="28"/>
        </w:rPr>
      </w:pPr>
    </w:p>
    <w:p w:rsidR="00A813BB" w:rsidRDefault="00A813BB" w:rsidP="00A813BB">
      <w:pPr>
        <w:numPr>
          <w:ilvl w:val="0"/>
          <w:numId w:val="3"/>
        </w:numPr>
        <w:tabs>
          <w:tab w:val="left" w:pos="283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stałego zameldowania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6716"/>
      </w:tblGrid>
      <w:tr w:rsidR="00A813BB" w:rsidTr="000A2193">
        <w:trPr>
          <w:cantSplit/>
          <w:tblHeader/>
        </w:trPr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Miejscowość, ulica, telefon</w:t>
            </w:r>
          </w:p>
        </w:tc>
        <w:tc>
          <w:tcPr>
            <w:tcW w:w="6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</w:pPr>
          </w:p>
        </w:tc>
      </w:tr>
      <w:tr w:rsidR="00A813BB" w:rsidTr="000A2193">
        <w:trPr>
          <w:cantSplit/>
        </w:trPr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Kod pocztowy, woj.</w:t>
            </w:r>
          </w:p>
        </w:tc>
        <w:tc>
          <w:tcPr>
            <w:tcW w:w="6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</w:tbl>
    <w:p w:rsidR="00A813BB" w:rsidRDefault="00A813BB" w:rsidP="00A813BB">
      <w:pPr>
        <w:jc w:val="both"/>
        <w:rPr>
          <w:b/>
          <w:bCs/>
          <w:sz w:val="26"/>
          <w:szCs w:val="26"/>
        </w:rPr>
      </w:pPr>
    </w:p>
    <w:p w:rsidR="00A813BB" w:rsidRDefault="00A813BB" w:rsidP="00A813BB">
      <w:pPr>
        <w:numPr>
          <w:ilvl w:val="0"/>
          <w:numId w:val="4"/>
        </w:numPr>
        <w:tabs>
          <w:tab w:val="left" w:pos="283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6716"/>
      </w:tblGrid>
      <w:tr w:rsidR="00A813BB" w:rsidTr="000A2193">
        <w:trPr>
          <w:cantSplit/>
          <w:tblHeader/>
        </w:trPr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Miejscowość, ulica</w:t>
            </w:r>
          </w:p>
        </w:tc>
        <w:tc>
          <w:tcPr>
            <w:tcW w:w="6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</w:pPr>
          </w:p>
        </w:tc>
      </w:tr>
      <w:tr w:rsidR="00A813BB" w:rsidTr="000A2193">
        <w:trPr>
          <w:cantSplit/>
        </w:trPr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Kod pocztowy, woj.</w:t>
            </w:r>
          </w:p>
        </w:tc>
        <w:tc>
          <w:tcPr>
            <w:tcW w:w="6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</w:tbl>
    <w:p w:rsidR="00A813BB" w:rsidRDefault="00A813BB" w:rsidP="00A813BB">
      <w:pPr>
        <w:jc w:val="both"/>
        <w:rPr>
          <w:b/>
          <w:bCs/>
          <w:sz w:val="26"/>
          <w:szCs w:val="26"/>
        </w:rPr>
      </w:pPr>
    </w:p>
    <w:p w:rsidR="00A813BB" w:rsidRDefault="00A813BB" w:rsidP="00A813BB">
      <w:pPr>
        <w:numPr>
          <w:ilvl w:val="0"/>
          <w:numId w:val="5"/>
        </w:numPr>
        <w:tabs>
          <w:tab w:val="left" w:pos="283"/>
        </w:tabs>
        <w:jc w:val="both"/>
        <w:rPr>
          <w:sz w:val="22"/>
          <w:szCs w:val="22"/>
        </w:rPr>
      </w:pPr>
      <w:r>
        <w:rPr>
          <w:b/>
          <w:bCs/>
          <w:sz w:val="26"/>
          <w:szCs w:val="26"/>
        </w:rPr>
        <w:t>Uczeń spełnia następujące kryteria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/</w:t>
      </w:r>
      <w:r>
        <w:rPr>
          <w:sz w:val="22"/>
          <w:szCs w:val="22"/>
        </w:rPr>
        <w:t>należy zaznaczyć spełniane kryteria stawiając x/ :</w:t>
      </w:r>
    </w:p>
    <w:p w:rsidR="00A813BB" w:rsidRDefault="00A813BB" w:rsidP="00A813BB">
      <w:pPr>
        <w:jc w:val="both"/>
        <w:rPr>
          <w:sz w:val="22"/>
          <w:szCs w:val="22"/>
        </w:rPr>
      </w:pPr>
    </w:p>
    <w:p w:rsidR="00A813BB" w:rsidRDefault="00A813BB" w:rsidP="00A813BB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56"/>
          <w:szCs w:val="56"/>
        </w:rPr>
        <w:t xml:space="preserve">□ </w:t>
      </w:r>
      <w:r>
        <w:rPr>
          <w:rFonts w:eastAsia="Times New Roman" w:cs="Times New Roman"/>
          <w:sz w:val="22"/>
          <w:szCs w:val="22"/>
        </w:rPr>
        <w:t>miesięczna wysokość dochodu na osobę w gospodarstwie domowym nie przekracza kwoty, o której mowa w art. 8 ust. 1 pkt 2 ustawy z dnia 12 marca 2004 r. o pomocy społecznej /</w:t>
      </w:r>
      <w:r w:rsidR="00025D10">
        <w:rPr>
          <w:rFonts w:eastAsia="Times New Roman" w:cs="Times New Roman"/>
          <w:sz w:val="22"/>
          <w:szCs w:val="22"/>
        </w:rPr>
        <w:t>tj. Dz. U. z 2023</w:t>
      </w:r>
      <w:r>
        <w:rPr>
          <w:rFonts w:eastAsia="Times New Roman" w:cs="Times New Roman"/>
          <w:sz w:val="22"/>
          <w:szCs w:val="22"/>
        </w:rPr>
        <w:t xml:space="preserve"> r. </w:t>
      </w:r>
      <w:r w:rsidR="00025D10">
        <w:rPr>
          <w:rFonts w:eastAsia="Times New Roman" w:cs="Times New Roman"/>
          <w:sz w:val="22"/>
          <w:szCs w:val="22"/>
        </w:rPr>
        <w:t>poz. 901</w:t>
      </w:r>
      <w:r w:rsidR="00AE5E51">
        <w:rPr>
          <w:rFonts w:eastAsia="Times New Roman" w:cs="Times New Roman"/>
          <w:sz w:val="22"/>
          <w:szCs w:val="22"/>
        </w:rPr>
        <w:t xml:space="preserve"> </w:t>
      </w:r>
      <w:r w:rsidR="00025D10">
        <w:rPr>
          <w:rFonts w:eastAsia="Times New Roman" w:cs="Times New Roman"/>
          <w:sz w:val="22"/>
          <w:szCs w:val="22"/>
        </w:rPr>
        <w:t>t.j.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 xml:space="preserve"> / oświadczenie o sytuacji rodzinnej i materialnej ucznia stanowi załącznik  Nr 1</w:t>
      </w:r>
      <w:r w:rsidR="00025D10">
        <w:rPr>
          <w:rFonts w:eastAsia="Times New Roman" w:cs="Times New Roman"/>
          <w:sz w:val="22"/>
          <w:szCs w:val="22"/>
        </w:rPr>
        <w:t>, w 2023</w:t>
      </w:r>
      <w:r>
        <w:rPr>
          <w:rFonts w:eastAsia="Times New Roman" w:cs="Times New Roman"/>
          <w:sz w:val="22"/>
          <w:szCs w:val="22"/>
        </w:rPr>
        <w:t xml:space="preserve"> roku jest to </w:t>
      </w:r>
      <w:r w:rsidRPr="007F160C">
        <w:rPr>
          <w:rFonts w:eastAsia="Times New Roman" w:cs="Times New Roman"/>
          <w:b/>
          <w:sz w:val="22"/>
          <w:szCs w:val="22"/>
        </w:rPr>
        <w:t>kwota 600 zł netto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56"/>
          <w:szCs w:val="56"/>
        </w:rPr>
        <w:t xml:space="preserve">□ </w:t>
      </w:r>
      <w:r>
        <w:rPr>
          <w:rFonts w:eastAsia="Times New Roman" w:cs="Times New Roman"/>
          <w:sz w:val="22"/>
          <w:szCs w:val="22"/>
        </w:rPr>
        <w:t>w rodzinie występuje bezrobocie, niepełnosprawność, ciężka lub długotrwała choroba, wielodzietność lub inna okoliczność, o której mowa w art. 90 d ustawy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56"/>
          <w:szCs w:val="56"/>
        </w:rPr>
        <w:t xml:space="preserve">□ </w:t>
      </w:r>
      <w:r>
        <w:rPr>
          <w:rFonts w:eastAsia="Times New Roman" w:cs="Times New Roman"/>
          <w:sz w:val="22"/>
          <w:szCs w:val="22"/>
        </w:rPr>
        <w:t>uczeń pochodzi z rodziny niepełnej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</w:t>
      </w:r>
      <w:r>
        <w:rPr>
          <w:rFonts w:eastAsia="Times New Roman" w:cs="Times New Roman"/>
          <w:sz w:val="56"/>
          <w:szCs w:val="56"/>
        </w:rPr>
        <w:lastRenderedPageBreak/>
        <w:t>□</w:t>
      </w:r>
      <w:r>
        <w:rPr>
          <w:rFonts w:eastAsia="Times New Roman" w:cs="Times New Roman"/>
          <w:sz w:val="22"/>
          <w:szCs w:val="22"/>
        </w:rPr>
        <w:t>uczeń pobiera pomoc socjalną z innego źródła /jeżeli tak, to z jakiego tytułu i w jakiej wysokości, złożyć zał. Nr 2 /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numPr>
          <w:ilvl w:val="0"/>
          <w:numId w:val="6"/>
        </w:numPr>
        <w:tabs>
          <w:tab w:val="left" w:pos="283"/>
        </w:tabs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6"/>
          <w:szCs w:val="26"/>
        </w:rPr>
        <w:t>Wniosek dotyczy następującej formy pomocy</w:t>
      </w:r>
      <w:r>
        <w:rPr>
          <w:rFonts w:eastAsia="Times New Roman" w:cs="Times New Roman"/>
          <w:b/>
          <w:bCs/>
          <w:sz w:val="28"/>
          <w:szCs w:val="28"/>
        </w:rPr>
        <w:t xml:space="preserve"> /</w:t>
      </w:r>
      <w:r>
        <w:rPr>
          <w:rFonts w:eastAsia="Times New Roman" w:cs="Times New Roman"/>
          <w:sz w:val="22"/>
          <w:szCs w:val="22"/>
        </w:rPr>
        <w:t>pomoc może być udzielona w jednej lub kilku formach, należy zaznaczyć spełnianie kryteria stawiając znak x/</w:t>
      </w:r>
    </w:p>
    <w:p w:rsidR="00A813BB" w:rsidRDefault="00A813BB" w:rsidP="00A813BB">
      <w:pP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-----------------------------------------------------------------------------------------------------------------------------------</w:t>
      </w:r>
      <w:r>
        <w:rPr>
          <w:rFonts w:eastAsia="Times New Roman" w:cs="Times New Roman"/>
          <w:sz w:val="56"/>
          <w:szCs w:val="56"/>
        </w:rPr>
        <w:t>□</w:t>
      </w:r>
      <w:r>
        <w:rPr>
          <w:rFonts w:eastAsia="Times New Roman" w:cs="Times New Roman"/>
          <w:sz w:val="22"/>
          <w:szCs w:val="22"/>
        </w:rPr>
        <w:t>całkowite pokrycie kosztów  udziału w zajęciach edukacyjnych, w tym wyrównawczych, wykraczających poza zajęcia realizowane w szkole w ramach planu nauczania, a także udziału w zajęciach edukacyjnych realizowanych poza szkołą,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56"/>
          <w:szCs w:val="56"/>
        </w:rPr>
        <w:t>□</w:t>
      </w:r>
      <w:r>
        <w:rPr>
          <w:rFonts w:eastAsia="Times New Roman" w:cs="Times New Roman"/>
          <w:sz w:val="22"/>
          <w:szCs w:val="22"/>
        </w:rPr>
        <w:t>częściowe pokrycie kosztów udziału w zajęciach edukacyjnych, w tym wyrównawczych wykraczających poza zajęcia realizowane w szkole w ramach programu nauczania, a także udziału w zajęciach edukacyjnych realizowanych poza szkołą,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56"/>
          <w:szCs w:val="56"/>
        </w:rPr>
        <w:t>□</w:t>
      </w:r>
      <w:r>
        <w:rPr>
          <w:rFonts w:eastAsia="Times New Roman" w:cs="Times New Roman"/>
          <w:sz w:val="22"/>
          <w:szCs w:val="22"/>
        </w:rPr>
        <w:t>pomoc rzeczowa o charakterze edukacyjnym, w tym w szczególności zakupu podręczników, lektur, encyklopedii, zeszytów, plecaków, stroju sportowego i innego wyposażenia uczniów,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-----------------------------------------------------------------------------------------------------------------------------------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56"/>
          <w:szCs w:val="56"/>
        </w:rPr>
        <w:t>□</w:t>
      </w:r>
      <w:r>
        <w:rPr>
          <w:rFonts w:eastAsia="Times New Roman" w:cs="Times New Roman"/>
          <w:sz w:val="22"/>
          <w:szCs w:val="22"/>
        </w:rPr>
        <w:t>całkowite lub częściowe pokrycie kosztów związanych z pobieraniem nauki poza miejscem zamieszkania  /w przypadkach, o których mowa w art. 90 d ust. 4/,</w:t>
      </w:r>
    </w:p>
    <w:p w:rsidR="00A813BB" w:rsidRPr="00924EF5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----------------------------------------------------------------------------------------------------------------------------------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numPr>
          <w:ilvl w:val="0"/>
          <w:numId w:val="7"/>
        </w:numPr>
        <w:pBdr>
          <w:bottom w:val="single" w:sz="1" w:space="2" w:color="000000"/>
        </w:pBdr>
        <w:tabs>
          <w:tab w:val="left" w:pos="283"/>
        </w:tabs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Uprzedzony o odpowiedzialności potwierdzam prawdziwość danych zamieszczonych w oświadczeniu.</w:t>
      </w:r>
    </w:p>
    <w:p w:rsidR="00A813BB" w:rsidRDefault="00A813BB" w:rsidP="00A813BB">
      <w:pPr>
        <w:numPr>
          <w:ilvl w:val="0"/>
          <w:numId w:val="7"/>
        </w:numPr>
        <w:pBdr>
          <w:bottom w:val="single" w:sz="1" w:space="2" w:color="000000"/>
        </w:pBdr>
        <w:tabs>
          <w:tab w:val="left" w:pos="283"/>
        </w:tabs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Wyrażam zgodę na przetwarzanie danych osobowych wyłącznie dla potrzeb programu pomocy materialnej.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...........................................................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........................................................................................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  <w:t>/miejscowość, data/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/podpis ucznia pełnoletniego albo rodzica lub opiekuna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 prawnego ucznia niepełnoletniego/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Wnioskodawcy przysługuje prawo dostępu do treści swoich danych i ich poprawiania.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</w:p>
    <w:p w:rsidR="00A813BB" w:rsidRDefault="00A813BB" w:rsidP="00A813BB">
      <w:pPr>
        <w:numPr>
          <w:ilvl w:val="0"/>
          <w:numId w:val="8"/>
        </w:numPr>
        <w:pBdr>
          <w:bottom w:val="single" w:sz="1" w:space="2" w:color="000000"/>
        </w:pBdr>
        <w:tabs>
          <w:tab w:val="left" w:pos="283"/>
        </w:tabs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Załączniki</w:t>
      </w:r>
    </w:p>
    <w:p w:rsidR="00A813BB" w:rsidRDefault="00A813BB" w:rsidP="00A813BB">
      <w:pPr>
        <w:pBdr>
          <w:bottom w:val="single" w:sz="1" w:space="2" w:color="000000"/>
        </w:pBdr>
        <w:ind w:left="283"/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- oświadczenie o sytuacji rodzinnej i materialnej ucznia</w:t>
      </w:r>
    </w:p>
    <w:p w:rsidR="00A813BB" w:rsidRDefault="00A813BB" w:rsidP="00A813BB">
      <w:pPr>
        <w:pBdr>
          <w:bottom w:val="single" w:sz="1" w:space="2" w:color="000000"/>
        </w:pBdr>
        <w:ind w:left="283"/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- zaświadczenie o korzystaniu ze świadczeń pieniężnych z pomocy społecznej.</w:t>
      </w:r>
    </w:p>
    <w:p w:rsidR="00A813BB" w:rsidRDefault="00A813BB" w:rsidP="00A813BB">
      <w:pPr>
        <w:pBdr>
          <w:bottom w:val="single" w:sz="1" w:space="2" w:color="000000"/>
        </w:pBdr>
        <w:ind w:left="283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Cs/>
          <w:sz w:val="28"/>
          <w:szCs w:val="28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Cs/>
          <w:sz w:val="28"/>
          <w:szCs w:val="28"/>
        </w:rPr>
      </w:pPr>
    </w:p>
    <w:p w:rsidR="00F12CFD" w:rsidRDefault="00F12CFD" w:rsidP="00A813BB">
      <w:pPr>
        <w:pBdr>
          <w:bottom w:val="single" w:sz="1" w:space="2" w:color="000000"/>
        </w:pBdr>
        <w:jc w:val="both"/>
        <w:rPr>
          <w:rFonts w:eastAsia="Times New Roman" w:cs="Times New Roman"/>
          <w:bCs/>
          <w:sz w:val="28"/>
          <w:szCs w:val="28"/>
        </w:rPr>
      </w:pPr>
    </w:p>
    <w:p w:rsidR="00F12CFD" w:rsidRDefault="00F12CFD" w:rsidP="00A813BB">
      <w:pPr>
        <w:pBdr>
          <w:bottom w:val="single" w:sz="1" w:space="2" w:color="000000"/>
        </w:pBdr>
        <w:jc w:val="both"/>
        <w:rPr>
          <w:rFonts w:eastAsia="Times New Roman" w:cs="Times New Roman"/>
          <w:bCs/>
          <w:sz w:val="28"/>
          <w:szCs w:val="28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Cs/>
          <w:sz w:val="28"/>
          <w:szCs w:val="28"/>
        </w:rPr>
      </w:pPr>
    </w:p>
    <w:p w:rsidR="00A813BB" w:rsidRPr="00AD4FA9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Cs/>
          <w:sz w:val="28"/>
          <w:szCs w:val="28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Oświadczenie o sytuacji rodzinnej i materialnej ucznia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813BB" w:rsidRDefault="00A813BB" w:rsidP="00A813BB">
      <w:pPr>
        <w:numPr>
          <w:ilvl w:val="0"/>
          <w:numId w:val="9"/>
        </w:numPr>
        <w:pBdr>
          <w:bottom w:val="single" w:sz="1" w:space="2" w:color="000000"/>
        </w:pBdr>
        <w:tabs>
          <w:tab w:val="left" w:pos="283"/>
        </w:tabs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Dane osobowe ucznia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1"/>
        <w:gridCol w:w="6736"/>
      </w:tblGrid>
      <w:tr w:rsidR="00A813BB" w:rsidTr="000A2193">
        <w:trPr>
          <w:cantSplit/>
          <w:tblHeader/>
        </w:trPr>
        <w:tc>
          <w:tcPr>
            <w:tcW w:w="2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Nazwisko</w:t>
            </w:r>
          </w:p>
        </w:tc>
        <w:tc>
          <w:tcPr>
            <w:tcW w:w="6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</w:pPr>
          </w:p>
        </w:tc>
      </w:tr>
      <w:tr w:rsidR="00A813BB" w:rsidTr="000A2193">
        <w:trPr>
          <w:cantSplit/>
        </w:trPr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 xml:space="preserve">Imiona </w:t>
            </w: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 xml:space="preserve">Imię ojca </w:t>
            </w: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Imię matki</w:t>
            </w: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PESEL ucznia</w:t>
            </w: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  <w:r>
              <w:t>Data i miejsce urodzenia</w:t>
            </w:r>
          </w:p>
        </w:tc>
        <w:tc>
          <w:tcPr>
            <w:tcW w:w="6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</w:tbl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A813BB" w:rsidRDefault="00A813BB" w:rsidP="00A813BB">
      <w:pPr>
        <w:numPr>
          <w:ilvl w:val="0"/>
          <w:numId w:val="10"/>
        </w:numPr>
        <w:pBdr>
          <w:bottom w:val="single" w:sz="1" w:space="2" w:color="000000"/>
        </w:pBdr>
        <w:tabs>
          <w:tab w:val="left" w:pos="283"/>
        </w:tabs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Dane dotyczące gospodarstwa domowego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6"/>
          <w:szCs w:val="26"/>
        </w:rPr>
        <w:t>Oświadczam, że moja rodzina składa się z niżej wymienionych osób, pozostających we wspólnym gospodarstwie domowym /</w:t>
      </w:r>
      <w:r>
        <w:rPr>
          <w:rFonts w:eastAsia="Times New Roman" w:cs="Times New Roman"/>
          <w:b/>
          <w:bCs/>
          <w:sz w:val="22"/>
          <w:szCs w:val="22"/>
        </w:rPr>
        <w:t>dochód oblicza się w sposób wskazany w ustawie o pomocy społecznej/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>do niniejszego oświadczenia należy załączyć zaświadczenie o dochodach dla każdej niżej wymienionej osoby/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2939"/>
        <w:gridCol w:w="1239"/>
        <w:gridCol w:w="2181"/>
        <w:gridCol w:w="1031"/>
        <w:gridCol w:w="1607"/>
      </w:tblGrid>
      <w:tr w:rsidR="00A813BB" w:rsidTr="000A2193">
        <w:trPr>
          <w:cantSplit/>
          <w:tblHeader/>
        </w:trPr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lp.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Imię i nazwisko 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Data urodzenia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Miejsce pracy - nauki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Stopień pokrewieństwa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Nagwektabeli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Wysokość dochodu w zł</w:t>
            </w:r>
          </w:p>
        </w:tc>
      </w:tr>
      <w:tr w:rsidR="00A813BB" w:rsidTr="000A2193">
        <w:trPr>
          <w:cantSplit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jc w:val="both"/>
            </w:pPr>
          </w:p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jc w:val="both"/>
            </w:pPr>
          </w:p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jc w:val="both"/>
            </w:pPr>
          </w:p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jc w:val="both"/>
            </w:pPr>
          </w:p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jc w:val="both"/>
            </w:pPr>
          </w:p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jc w:val="both"/>
            </w:pPr>
          </w:p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  <w:tr w:rsidR="00A813BB" w:rsidTr="000A2193">
        <w:trPr>
          <w:cantSplit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jc w:val="both"/>
            </w:pPr>
          </w:p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3BB" w:rsidRDefault="00A813BB" w:rsidP="000A2193">
            <w:pPr>
              <w:pStyle w:val="Zawartotabeli"/>
              <w:spacing w:after="0"/>
              <w:jc w:val="both"/>
            </w:pPr>
          </w:p>
        </w:tc>
      </w:tr>
    </w:tbl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</w:rPr>
        <w:t>Łączny dochód całego gospodarstwa domowego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.........................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Średni dochód na 1 członka gospodarstwa domowego wynosi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.........................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/słownie : ......................................................................................................./ zł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Uprzedzony  o odpowiedzialności potwierdzam własnoręcznym podpisem prawdziwość danych zamieszczonych w niniejszym oświadczeniu.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....................................................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miejscowość, data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       podpis ucznia pełnoletniego albo rodzica lub</w:t>
      </w:r>
    </w:p>
    <w:p w:rsidR="00A813BB" w:rsidRDefault="00A813BB" w:rsidP="00A813BB">
      <w:pPr>
        <w:pBdr>
          <w:bottom w:val="single" w:sz="1" w:space="2" w:color="000000"/>
        </w:pBd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opiekuna prawnego ucznia </w:t>
      </w:r>
      <w:proofErr w:type="spellStart"/>
      <w:r>
        <w:rPr>
          <w:rFonts w:eastAsia="Times New Roman" w:cs="Times New Roman"/>
        </w:rPr>
        <w:t>niepełnospr</w:t>
      </w:r>
      <w:proofErr w:type="spellEnd"/>
      <w:r>
        <w:rPr>
          <w:rFonts w:eastAsia="Times New Roman" w:cs="Times New Roman"/>
        </w:rPr>
        <w:t>.</w:t>
      </w:r>
    </w:p>
    <w:p w:rsidR="007F160C" w:rsidRPr="007F160C" w:rsidRDefault="007F160C" w:rsidP="007F160C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b/>
          <w:bCs/>
          <w:lang w:bidi="ar-SA"/>
        </w:rPr>
        <w:lastRenderedPageBreak/>
        <w:t>Klauzula informacyjna dla klientów Urzędu Miejskiego Kałuszyn</w:t>
      </w:r>
    </w:p>
    <w:p w:rsidR="007F160C" w:rsidRPr="007F160C" w:rsidRDefault="007F160C" w:rsidP="007F160C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 </w:t>
      </w:r>
    </w:p>
    <w:p w:rsidR="007F160C" w:rsidRPr="007F160C" w:rsidRDefault="007F160C" w:rsidP="007F160C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Zgodnie z art. 13 oraz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(Dz.U.UE.L.2016.119.1 ), zwanego dalej „RODO” informuje się, że: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Administratorem zbieranych i przetwarzanych przez Urząd Miejski w Kałuszynie Pana/Pani danych osobowych jest Burmistrz Kałuszyna. Adres Urzędu Miejskiego Kałuszyn: ul. Pocztowa 1, 05-310 Kałuszyn, tel. 25 75 76 618,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 xml:space="preserve">Administrator wyznaczył Inspektora Ochrony Danych z którym należy się kontaktować pod adresem e-mail: </w:t>
      </w:r>
      <w:hyperlink r:id="rId5" w:history="1">
        <w:r w:rsidRPr="007F160C">
          <w:rPr>
            <w:rFonts w:eastAsia="Times New Roman" w:cs="Times New Roman"/>
            <w:color w:val="0000FF"/>
            <w:u w:val="single"/>
            <w:lang w:bidi="ar-SA"/>
          </w:rPr>
          <w:t>iod@kaluszyn.pl</w:t>
        </w:r>
      </w:hyperlink>
      <w:r w:rsidRPr="007F160C">
        <w:rPr>
          <w:rFonts w:eastAsia="Times New Roman" w:cs="Times New Roman"/>
          <w:lang w:bidi="ar-SA"/>
        </w:rPr>
        <w:t xml:space="preserve"> .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Pani/Pana dane osobowe  przetwarzane będą w celu realizacji ustawowych zadań publicznych gminy, określonych m. in. w ustawie z dnia 8 marca 1990 r. o samorządzie gminnym oraz innych aktach prawa powszechnie obowiązującego.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Odbiorcami Pani/Pana danych osobowych będą wyłącznie podmioty uprawnione do uzyskania danych osobowych na podstawie przepisów prawa.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Pani/Pana dane osobowe od momentu pozyskania będą przechowywane przez okres niezbędny do realizacji celu dla jakiego zostały zebrane oraz zgodnie z terminami archiwizacji   wynikającymi z regulacji prawnych (w szczególności ustawy z dnia 14 lipca 1983 r. o narodowym zasobie archiwalnym i archiwach,   jednolitego rzeczowego wykazu akt dla organów gminy i związków międzygminnych oraz urzędów obsługujących te organy i związki) Kryteria okresu przechowywania ustala się w oparciu o klasyfikację i kwalifikację dokumentacji w jednolitym rzeczowym wykazie akt.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 xml:space="preserve">Każda osoba z wyjątkami zastrzeżonymi przepisami prawa ma prawo: dostępu do danych osobowych jej dotyczących, prawo do ich sprostowania, usunięcia lub ograniczenia przetwarzania, prawo do wniesienia sprzeciwu wobec przetwarzania, prawo do przenoszenia danych. Z powyższych uprawnień można skorzystać w siedzibie Administratora, pisząc na jego adres   lub drogą elektroniczną kierując korespondencję na adres: </w:t>
      </w:r>
      <w:hyperlink r:id="rId6" w:history="1">
        <w:r w:rsidRPr="007F160C">
          <w:rPr>
            <w:rFonts w:eastAsia="Times New Roman" w:cs="Times New Roman"/>
            <w:color w:val="0000FF"/>
            <w:u w:val="single"/>
            <w:lang w:bidi="ar-SA"/>
          </w:rPr>
          <w:t>iod@kaluszyn.pl</w:t>
        </w:r>
      </w:hyperlink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Jeżeli przetwarzanie danych odbywa się na podstawie zgody niewynikającej z obowiązków nałożonych przez przepisy prawa na przetwarzanie ma Pani/Pan prawo do cofnięcia zgody na przetwarzanie danych osobowych w dowolnym momencie, bez wpływu na zgodność z prawem przetwarzania, którego dokonano na podstawie zgody przed jej cofnięciem.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Przysługuje Pani/Panu prawo wniesienia skargi do organu nadzorczego  - Prezesa Urzędu Ochrony Danych Osobowych.</w:t>
      </w:r>
    </w:p>
    <w:p w:rsidR="007F160C" w:rsidRPr="007F160C" w:rsidRDefault="007F160C" w:rsidP="007F160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7F160C">
        <w:rPr>
          <w:rFonts w:eastAsia="Times New Roman" w:cs="Times New Roman"/>
          <w:lang w:bidi="ar-SA"/>
        </w:rPr>
        <w:t>W zależności od sfery, w której przetwarzane są dane osobowe w Urzędzie Miejskim w Kałuszynie podanie danych osobowych jest wymogiem ustawowym lub umownym. W szczególnych przypadkach ich podanie jest warunkiem zawarcia umowy. W sytuacji dobrowolności podawania danych osobowych  zostanie Pani/Pan o tym fakcie poinformowana/y. Niepodanie lub podanie niepełnych danych osobowych będzie skutkować pozostawieniem złożonego wniosku  bez rozpatrzenia.</w:t>
      </w:r>
    </w:p>
    <w:p w:rsidR="00A63BF0" w:rsidRDefault="00A63BF0"/>
    <w:p w:rsidR="007F160C" w:rsidRDefault="007F160C"/>
    <w:p w:rsidR="007F160C" w:rsidRDefault="007F160C">
      <w:r>
        <w:t xml:space="preserve">                                                                                          …………………………………………….</w:t>
      </w:r>
    </w:p>
    <w:p w:rsidR="007F160C" w:rsidRDefault="007F160C">
      <w:r>
        <w:t xml:space="preserve">                                                                                                     /podpis wnioskodawcy/</w:t>
      </w:r>
    </w:p>
    <w:sectPr w:rsidR="007F160C" w:rsidSect="007C48A8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9020C15"/>
    <w:multiLevelType w:val="multilevel"/>
    <w:tmpl w:val="4510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BB"/>
    <w:rsid w:val="00025D10"/>
    <w:rsid w:val="00313C08"/>
    <w:rsid w:val="004D0B88"/>
    <w:rsid w:val="007F160C"/>
    <w:rsid w:val="00A63BF0"/>
    <w:rsid w:val="00A813BB"/>
    <w:rsid w:val="00AE5E51"/>
    <w:rsid w:val="00F12CFD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12EFA-116A-458E-944C-82E58E6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BB"/>
    <w:pPr>
      <w:widowControl w:val="0"/>
      <w:suppressAutoHyphens/>
      <w:spacing w:line="240" w:lineRule="auto"/>
      <w:jc w:val="left"/>
    </w:pPr>
    <w:rPr>
      <w:rFonts w:ascii="Times New Roman" w:eastAsia="Verdan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A813BB"/>
    <w:pPr>
      <w:suppressLineNumbers/>
    </w:pPr>
  </w:style>
  <w:style w:type="paragraph" w:customStyle="1" w:styleId="Nagwektabeli">
    <w:name w:val="Nagłówek tabeli"/>
    <w:basedOn w:val="Zawartotabeli"/>
    <w:rsid w:val="00A813B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3BB"/>
    <w:rPr>
      <w:rFonts w:ascii="Times New Roman" w:eastAsia="Verdan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D"/>
    <w:rPr>
      <w:rFonts w:ascii="Segoe UI" w:eastAsia="Verdan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Agnieszka Abramowska</cp:lastModifiedBy>
  <cp:revision>4</cp:revision>
  <cp:lastPrinted>2023-08-28T05:54:00Z</cp:lastPrinted>
  <dcterms:created xsi:type="dcterms:W3CDTF">2023-08-28T08:00:00Z</dcterms:created>
  <dcterms:modified xsi:type="dcterms:W3CDTF">2023-09-04T05:34:00Z</dcterms:modified>
</cp:coreProperties>
</file>